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8E9" w:rsidRPr="00B94B80" w:rsidRDefault="004178E9" w:rsidP="00417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178E9" w:rsidRPr="00B877E5" w:rsidRDefault="004178E9" w:rsidP="004178E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4178E9" w:rsidRPr="000A18A3" w:rsidRDefault="004178E9" w:rsidP="00417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0A18A3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0A18A3">
        <w:rPr>
          <w:rFonts w:ascii="Times New Roman" w:hAnsi="Times New Roman" w:cs="Times New Roman"/>
        </w:rPr>
        <w:t xml:space="preserve">: </w:t>
      </w:r>
      <w:hyperlink r:id="rId6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0A18A3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0A18A3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178E9" w:rsidRDefault="004178E9" w:rsidP="003344C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0A18A3">
        <w:rPr>
          <w:rFonts w:ascii="Times New Roman" w:hAnsi="Times New Roman" w:cs="Times New Roman"/>
        </w:rPr>
        <w:tab/>
      </w:r>
    </w:p>
    <w:p w:rsidR="00246CA7" w:rsidRPr="00246CA7" w:rsidRDefault="00246CA7" w:rsidP="004178E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3344C2" w:rsidRDefault="004178E9" w:rsidP="004178E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762331">
        <w:rPr>
          <w:rFonts w:ascii="Times New Roman" w:hAnsi="Times New Roman" w:cs="Times New Roman"/>
          <w:b/>
          <w:caps/>
          <w:sz w:val="28"/>
          <w:szCs w:val="28"/>
          <w:lang w:val="en-US"/>
        </w:rPr>
        <w:t>xIX</w:t>
      </w:r>
      <w:r w:rsidR="00762331">
        <w:rPr>
          <w:rFonts w:ascii="Times New Roman" w:hAnsi="Times New Roman" w:cs="Times New Roman"/>
          <w:b/>
          <w:caps/>
          <w:sz w:val="28"/>
          <w:szCs w:val="28"/>
        </w:rPr>
        <w:t>-3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762331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»  </w:t>
      </w:r>
      <w:r w:rsidR="004407CD">
        <w:rPr>
          <w:rFonts w:ascii="Times New Roman" w:hAnsi="Times New Roman" w:cs="Times New Roman"/>
          <w:b/>
        </w:rPr>
        <w:t>декабря</w:t>
      </w:r>
      <w:r>
        <w:rPr>
          <w:rFonts w:ascii="Times New Roman" w:hAnsi="Times New Roman" w:cs="Times New Roman"/>
          <w:b/>
        </w:rPr>
        <w:t xml:space="preserve">  2019 года</w:t>
      </w:r>
    </w:p>
    <w:p w:rsidR="004178E9" w:rsidRDefault="004178E9" w:rsidP="004178E9">
      <w:pPr>
        <w:spacing w:after="0"/>
        <w:jc w:val="center"/>
        <w:rPr>
          <w:rFonts w:ascii="Times New Roman" w:hAnsi="Times New Roman" w:cs="Times New Roman"/>
          <w:b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4178E9" w:rsidRPr="008801B4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178E9" w:rsidRPr="0084386C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4178E9" w:rsidRPr="004D275E" w:rsidRDefault="004178E9" w:rsidP="004178E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8E9" w:rsidRPr="00CA436A" w:rsidRDefault="004178E9" w:rsidP="004178E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2C35">
        <w:rPr>
          <w:rFonts w:ascii="Times New Roman" w:hAnsi="Times New Roman" w:cs="Times New Roman"/>
          <w:sz w:val="28"/>
          <w:szCs w:val="28"/>
        </w:rPr>
        <w:t> 1</w:t>
      </w:r>
      <w:r w:rsidR="00BC1D4E">
        <w:rPr>
          <w:rFonts w:ascii="Times New Roman" w:hAnsi="Times New Roman" w:cs="Times New Roman"/>
          <w:sz w:val="28"/>
          <w:szCs w:val="28"/>
        </w:rPr>
        <w:t>3</w:t>
      </w:r>
      <w:r w:rsidR="009C2C35">
        <w:rPr>
          <w:rFonts w:ascii="Times New Roman" w:hAnsi="Times New Roman" w:cs="Times New Roman"/>
          <w:sz w:val="28"/>
          <w:szCs w:val="28"/>
        </w:rPr>
        <w:t>1</w:t>
      </w:r>
      <w:r w:rsidR="00BC1D4E">
        <w:rPr>
          <w:rFonts w:ascii="Times New Roman" w:hAnsi="Times New Roman" w:cs="Times New Roman"/>
          <w:sz w:val="28"/>
          <w:szCs w:val="28"/>
        </w:rPr>
        <w:t>,</w:t>
      </w:r>
      <w:r w:rsidR="009C2C35">
        <w:rPr>
          <w:rFonts w:ascii="Times New Roman" w:hAnsi="Times New Roman" w:cs="Times New Roman"/>
          <w:sz w:val="28"/>
          <w:szCs w:val="28"/>
        </w:rPr>
        <w:t>2</w:t>
      </w:r>
      <w:r w:rsidR="00BC1D4E">
        <w:rPr>
          <w:rFonts w:ascii="Times New Roman" w:hAnsi="Times New Roman" w:cs="Times New Roman"/>
          <w:sz w:val="28"/>
          <w:szCs w:val="28"/>
        </w:rPr>
        <w:t>7</w:t>
      </w:r>
      <w:r w:rsidR="0015072A" w:rsidRPr="0015072A"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1E3A4E">
        <w:rPr>
          <w:rFonts w:ascii="Times New Roman" w:hAnsi="Times New Roman" w:cs="Times New Roman"/>
          <w:sz w:val="28"/>
          <w:szCs w:val="28"/>
        </w:rPr>
        <w:t>2</w:t>
      </w:r>
      <w:r w:rsidR="00BC1D4E">
        <w:rPr>
          <w:rFonts w:ascii="Times New Roman" w:hAnsi="Times New Roman" w:cs="Times New Roman"/>
          <w:sz w:val="28"/>
          <w:szCs w:val="28"/>
        </w:rPr>
        <w:t> 707,14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9C2C35">
        <w:rPr>
          <w:rFonts w:ascii="Times New Roman" w:hAnsi="Times New Roman" w:cs="Times New Roman"/>
          <w:sz w:val="28"/>
          <w:szCs w:val="28"/>
        </w:rPr>
        <w:t>3</w:t>
      </w:r>
      <w:r w:rsidR="00BC1D4E">
        <w:rPr>
          <w:rFonts w:ascii="Times New Roman" w:hAnsi="Times New Roman" w:cs="Times New Roman"/>
          <w:sz w:val="28"/>
          <w:szCs w:val="28"/>
        </w:rPr>
        <w:t> </w:t>
      </w:r>
      <w:r w:rsidR="009C2C35">
        <w:rPr>
          <w:rFonts w:ascii="Times New Roman" w:hAnsi="Times New Roman" w:cs="Times New Roman"/>
          <w:sz w:val="28"/>
          <w:szCs w:val="28"/>
        </w:rPr>
        <w:t>1</w:t>
      </w:r>
      <w:r w:rsidR="00BC1D4E">
        <w:rPr>
          <w:rFonts w:ascii="Times New Roman" w:hAnsi="Times New Roman" w:cs="Times New Roman"/>
          <w:sz w:val="28"/>
          <w:szCs w:val="28"/>
        </w:rPr>
        <w:t>47,87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78E9" w:rsidRPr="00CA436A" w:rsidRDefault="004178E9" w:rsidP="0041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4178E9" w:rsidRPr="00CA436A" w:rsidRDefault="004178E9" w:rsidP="004178E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4407CD" w:rsidRDefault="004407CD" w:rsidP="0044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7AB0">
        <w:rPr>
          <w:rFonts w:ascii="Times New Roman" w:hAnsi="Times New Roman" w:cs="Times New Roman"/>
          <w:sz w:val="28"/>
          <w:szCs w:val="28"/>
        </w:rPr>
        <w:t>налоговые и ненал</w:t>
      </w:r>
      <w:r>
        <w:rPr>
          <w:rFonts w:ascii="Times New Roman" w:hAnsi="Times New Roman" w:cs="Times New Roman"/>
          <w:sz w:val="28"/>
          <w:szCs w:val="28"/>
        </w:rPr>
        <w:t xml:space="preserve">оговые доходы местного бюджета </w:t>
      </w:r>
      <w:r w:rsidRPr="00A97AB0">
        <w:rPr>
          <w:rFonts w:ascii="Times New Roman" w:hAnsi="Times New Roman" w:cs="Times New Roman"/>
          <w:sz w:val="28"/>
          <w:szCs w:val="28"/>
        </w:rPr>
        <w:t xml:space="preserve">на </w:t>
      </w:r>
      <w:r w:rsidRPr="00025950">
        <w:rPr>
          <w:rFonts w:ascii="Times New Roman" w:hAnsi="Times New Roman" w:cs="Times New Roman"/>
          <w:sz w:val="28"/>
          <w:szCs w:val="28"/>
        </w:rPr>
        <w:t xml:space="preserve">2019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595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2230A" w:rsidRPr="0042230A" w:rsidRDefault="0042230A" w:rsidP="0042230A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230A"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 w:rsidRPr="005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230A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безвозмездных поступлений на 2019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</w:t>
      </w:r>
      <w:r w:rsidR="00757030">
        <w:rPr>
          <w:rFonts w:ascii="Times New Roman CYR" w:hAnsi="Times New Roman CYR" w:cs="Times New Roman CYR"/>
          <w:sz w:val="28"/>
          <w:szCs w:val="28"/>
        </w:rPr>
        <w:t>5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4178E9" w:rsidRPr="00CA436A" w:rsidRDefault="004178E9" w:rsidP="004178E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="0042230A">
        <w:rPr>
          <w:sz w:val="28"/>
          <w:szCs w:val="28"/>
        </w:rPr>
        <w:t xml:space="preserve"> </w:t>
      </w:r>
      <w:r w:rsidRPr="00CA436A">
        <w:rPr>
          <w:sz w:val="28"/>
          <w:szCs w:val="28"/>
        </w:rPr>
        <w:t xml:space="preserve">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42230A" w:rsidRDefault="0042230A" w:rsidP="0042230A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4178E9" w:rsidRPr="00CA436A" w:rsidRDefault="004178E9" w:rsidP="004178E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178E9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78E9" w:rsidRPr="00CA436A" w:rsidRDefault="004178E9" w:rsidP="004178E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AF3838" w:rsidRPr="0042230A" w:rsidRDefault="004178E9" w:rsidP="0042230A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AF3838" w:rsidRDefault="00AF3838" w:rsidP="00246CA7">
      <w:pPr>
        <w:spacing w:after="0"/>
        <w:rPr>
          <w:rFonts w:ascii="Times New Roman" w:hAnsi="Times New Roman" w:cs="Times New Roman"/>
        </w:rPr>
      </w:pPr>
    </w:p>
    <w:p w:rsidR="00D0081C" w:rsidRDefault="00D0081C" w:rsidP="00246CA7">
      <w:pPr>
        <w:spacing w:after="0"/>
        <w:rPr>
          <w:rFonts w:ascii="Times New Roman" w:hAnsi="Times New Roman" w:cs="Times New Roman"/>
        </w:rPr>
      </w:pPr>
    </w:p>
    <w:p w:rsidR="00D0081C" w:rsidRDefault="00D0081C" w:rsidP="00246CA7">
      <w:pPr>
        <w:spacing w:after="0"/>
        <w:rPr>
          <w:rFonts w:ascii="Times New Roman" w:hAnsi="Times New Roman" w:cs="Times New Roman"/>
        </w:rPr>
      </w:pPr>
    </w:p>
    <w:p w:rsidR="004407CD" w:rsidRDefault="004407CD" w:rsidP="004407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tbl>
      <w:tblPr>
        <w:tblW w:w="14773" w:type="dxa"/>
        <w:tblInd w:w="94" w:type="dxa"/>
        <w:tblLook w:val="04A0"/>
      </w:tblPr>
      <w:tblGrid>
        <w:gridCol w:w="9937"/>
        <w:gridCol w:w="4836"/>
      </w:tblGrid>
      <w:tr w:rsidR="004407CD" w:rsidRPr="004533D4" w:rsidTr="00C528A2">
        <w:trPr>
          <w:gridAfter w:val="1"/>
          <w:wAfter w:w="4836" w:type="dxa"/>
          <w:trHeight w:val="300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CD" w:rsidRPr="004533D4" w:rsidRDefault="004407CD" w:rsidP="0044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4407CD" w:rsidRPr="004533D4" w:rsidTr="00C528A2">
        <w:trPr>
          <w:gridAfter w:val="1"/>
          <w:wAfter w:w="4836" w:type="dxa"/>
          <w:trHeight w:val="255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CD" w:rsidRPr="004533D4" w:rsidRDefault="004407CD" w:rsidP="0044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407CD" w:rsidRPr="004533D4" w:rsidTr="00C528A2">
        <w:trPr>
          <w:gridAfter w:val="1"/>
          <w:wAfter w:w="4836" w:type="dxa"/>
          <w:trHeight w:val="300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CD" w:rsidRDefault="004407CD" w:rsidP="0044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7CD" w:rsidRPr="004533D4" w:rsidRDefault="004407CD" w:rsidP="0044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сельское  поселение</w:t>
            </w:r>
          </w:p>
        </w:tc>
      </w:tr>
      <w:tr w:rsidR="004407CD" w:rsidRPr="004533D4" w:rsidTr="00C528A2">
        <w:trPr>
          <w:gridAfter w:val="1"/>
          <w:wAfter w:w="4836" w:type="dxa"/>
          <w:trHeight w:val="255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CD" w:rsidRPr="005C2FB5" w:rsidRDefault="004407CD" w:rsidP="007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62331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BC1D4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xIX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</w:rPr>
              <w:t>-3</w:t>
            </w:r>
          </w:p>
        </w:tc>
      </w:tr>
      <w:tr w:rsidR="004407CD" w:rsidRPr="004533D4" w:rsidTr="00C528A2">
        <w:trPr>
          <w:trHeight w:val="300"/>
        </w:trPr>
        <w:tc>
          <w:tcPr>
            <w:tcW w:w="1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7CD" w:rsidRPr="004533D4" w:rsidRDefault="004407CD" w:rsidP="0044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«25»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5-3</w:t>
            </w:r>
          </w:p>
        </w:tc>
      </w:tr>
    </w:tbl>
    <w:p w:rsidR="004407CD" w:rsidRDefault="004407CD" w:rsidP="004407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Налоговые и неналоговые доходы местного бюджета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4533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407CD" w:rsidRDefault="004407CD" w:rsidP="004407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9795" w:type="dxa"/>
        <w:tblInd w:w="94" w:type="dxa"/>
        <w:tblLook w:val="04A0"/>
      </w:tblPr>
      <w:tblGrid>
        <w:gridCol w:w="694"/>
        <w:gridCol w:w="2439"/>
        <w:gridCol w:w="5386"/>
        <w:gridCol w:w="1276"/>
      </w:tblGrid>
      <w:tr w:rsidR="004407CD" w:rsidRPr="004533D4" w:rsidTr="00C528A2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4533D4" w:rsidRDefault="004407CD" w:rsidP="0044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4533D4" w:rsidRDefault="004407CD" w:rsidP="0044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4533D4" w:rsidRDefault="004407CD" w:rsidP="0044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4533D4" w:rsidRDefault="004407CD" w:rsidP="0044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4407CD" w:rsidRPr="004533D4" w:rsidTr="00C528A2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424,13</w:t>
            </w:r>
          </w:p>
        </w:tc>
      </w:tr>
      <w:tr w:rsidR="004407CD" w:rsidRPr="004533D4" w:rsidTr="00C528A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2F4060" w:rsidP="0044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22,9</w:t>
            </w:r>
          </w:p>
        </w:tc>
      </w:tr>
      <w:tr w:rsidR="004407CD" w:rsidRPr="004533D4" w:rsidTr="00C528A2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651545" w:rsidRDefault="002F4060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</w:tr>
      <w:tr w:rsidR="004407CD" w:rsidRPr="004533D4" w:rsidTr="00C528A2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E32685" w:rsidRDefault="002F4060" w:rsidP="004407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22,9</w:t>
            </w:r>
          </w:p>
        </w:tc>
      </w:tr>
      <w:tr w:rsidR="004407CD" w:rsidRPr="004533D4" w:rsidTr="00C528A2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2A02A9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2A02A9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99,63</w:t>
            </w:r>
          </w:p>
        </w:tc>
      </w:tr>
      <w:tr w:rsidR="004407CD" w:rsidRPr="004533D4" w:rsidTr="00C528A2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BE4628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BE4628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99,63</w:t>
            </w:r>
          </w:p>
        </w:tc>
      </w:tr>
      <w:tr w:rsidR="004407CD" w:rsidRPr="004533D4" w:rsidTr="00C528A2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2A02A9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2A02A9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271,</w:t>
            </w:r>
            <w:r w:rsidR="002F406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407CD" w:rsidRPr="004533D4" w:rsidTr="00C528A2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Default="002F4060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</w:tr>
      <w:tr w:rsidR="004407CD" w:rsidRPr="004533D4" w:rsidTr="00C528A2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2F4060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</w:tr>
      <w:tr w:rsidR="004407CD" w:rsidRPr="004533D4" w:rsidTr="00C528A2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CD" w:rsidRPr="007A390D" w:rsidRDefault="002F4060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257,8</w:t>
            </w:r>
          </w:p>
        </w:tc>
      </w:tr>
      <w:tr w:rsidR="004407CD" w:rsidRPr="004533D4" w:rsidTr="00C528A2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407CD" w:rsidRPr="004533D4" w:rsidTr="00C528A2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651545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7A390D" w:rsidRDefault="002F4060" w:rsidP="0044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257,4</w:t>
            </w:r>
          </w:p>
        </w:tc>
      </w:tr>
      <w:tr w:rsidR="004407CD" w:rsidRPr="004533D4" w:rsidTr="00C528A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AF3838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3838">
              <w:rPr>
                <w:rFonts w:ascii="Times New Roman" w:hAnsi="Times New Roman" w:cs="Times New Roman"/>
                <w:b/>
                <w:color w:val="000000"/>
              </w:rPr>
              <w:t>1 16 00000  00 0000 000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AF3838" w:rsidRDefault="004407CD" w:rsidP="004407C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Штрафы и иные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AF3838" w:rsidRDefault="004407CD" w:rsidP="004407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4407CD" w:rsidRPr="002A02A9" w:rsidTr="00C528A2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7A390D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AF3838" w:rsidRDefault="004407CD" w:rsidP="004407CD">
            <w:pPr>
              <w:rPr>
                <w:rFonts w:ascii="Times New Roman" w:hAnsi="Times New Roman" w:cs="Times New Roman"/>
                <w:color w:val="000000"/>
              </w:rPr>
            </w:pPr>
            <w:r w:rsidRPr="00AF3838">
              <w:rPr>
                <w:rFonts w:ascii="Times New Roman" w:hAnsi="Times New Roman" w:cs="Times New Roman"/>
                <w:color w:val="000000"/>
              </w:rPr>
              <w:t>1 1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F383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33050 10 0000 140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7CD" w:rsidRPr="00AF3838" w:rsidRDefault="004407CD" w:rsidP="00440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838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 за нарушение  законодательства Российской Федерации о контрактной системе в сфере закупок товаров, работ, услуг для обеспечения государственных  и муниципальных нужд для нужд 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7CD" w:rsidRPr="00AF3838" w:rsidRDefault="004407CD" w:rsidP="004407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F3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AF3838" w:rsidRDefault="00AF3838" w:rsidP="00AF3838">
      <w:pPr>
        <w:spacing w:after="0"/>
        <w:jc w:val="right"/>
        <w:rPr>
          <w:rFonts w:ascii="Times New Roman" w:hAnsi="Times New Roman" w:cs="Times New Roman"/>
        </w:rPr>
      </w:pPr>
    </w:p>
    <w:p w:rsidR="004178E9" w:rsidRDefault="004178E9" w:rsidP="004178E9">
      <w:pPr>
        <w:spacing w:after="0"/>
        <w:rPr>
          <w:rFonts w:ascii="Times New Roman" w:hAnsi="Times New Roman" w:cs="Times New Roman"/>
        </w:rPr>
      </w:pPr>
    </w:p>
    <w:tbl>
      <w:tblPr>
        <w:tblW w:w="11172" w:type="dxa"/>
        <w:tblInd w:w="83" w:type="dxa"/>
        <w:tblLook w:val="04A0"/>
      </w:tblPr>
      <w:tblGrid>
        <w:gridCol w:w="11"/>
        <w:gridCol w:w="765"/>
        <w:gridCol w:w="30"/>
        <w:gridCol w:w="2480"/>
        <w:gridCol w:w="141"/>
        <w:gridCol w:w="2552"/>
        <w:gridCol w:w="283"/>
        <w:gridCol w:w="603"/>
        <w:gridCol w:w="1523"/>
        <w:gridCol w:w="1029"/>
        <w:gridCol w:w="105"/>
        <w:gridCol w:w="283"/>
        <w:gridCol w:w="1367"/>
      </w:tblGrid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к Решению Совета </w:t>
            </w:r>
            <w:r w:rsidRPr="005C2FB5">
              <w:rPr>
                <w:rFonts w:ascii="Times New Roman" w:eastAsia="Times New Roman" w:hAnsi="Times New Roman" w:cs="Times New Roman"/>
              </w:rPr>
              <w:t>депутатов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7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F5870">
              <w:rPr>
                <w:rFonts w:ascii="Times New Roman" w:eastAsia="Times New Roman" w:hAnsi="Times New Roman" w:cs="Times New Roman"/>
              </w:rPr>
              <w:t>«</w:t>
            </w:r>
            <w:r w:rsidR="00BC1D4E">
              <w:rPr>
                <w:rFonts w:ascii="Times New Roman" w:eastAsia="Times New Roman" w:hAnsi="Times New Roman" w:cs="Times New Roman"/>
              </w:rPr>
              <w:t>2</w:t>
            </w:r>
            <w:r w:rsidR="0076233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BF5870">
              <w:rPr>
                <w:rFonts w:ascii="Times New Roman" w:eastAsia="Times New Roman" w:hAnsi="Times New Roman" w:cs="Times New Roman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 xIX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</w:rPr>
              <w:t>-3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3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330"/>
        </w:trPr>
        <w:tc>
          <w:tcPr>
            <w:tcW w:w="97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904" w:rsidRPr="005C2FB5" w:rsidRDefault="0042230A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390"/>
        </w:trPr>
        <w:tc>
          <w:tcPr>
            <w:tcW w:w="97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255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04" w:rsidRPr="005C2FB5" w:rsidRDefault="00605904" w:rsidP="00605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05904" w:rsidRPr="005C2FB5" w:rsidTr="001509D4">
        <w:trPr>
          <w:gridBefore w:val="1"/>
          <w:gridAfter w:val="1"/>
          <w:wBefore w:w="11" w:type="dxa"/>
          <w:wAfter w:w="1367" w:type="dxa"/>
          <w:trHeight w:val="420"/>
        </w:trPr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5C2FB5" w:rsidRDefault="00605904" w:rsidP="0060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605904" w:rsidRPr="007A390D" w:rsidTr="001509D4">
        <w:trPr>
          <w:gridBefore w:val="1"/>
          <w:gridAfter w:val="1"/>
          <w:wBefore w:w="11" w:type="dxa"/>
          <w:wAfter w:w="1367" w:type="dxa"/>
          <w:trHeight w:val="48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923C3A" w:rsidP="00BC1D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C1D4E">
              <w:rPr>
                <w:rFonts w:ascii="Times New Roman" w:hAnsi="Times New Roman" w:cs="Times New Roman"/>
                <w:b/>
                <w:bCs/>
                <w:color w:val="000000"/>
              </w:rPr>
              <w:t> 707,14</w:t>
            </w:r>
          </w:p>
        </w:tc>
      </w:tr>
      <w:tr w:rsidR="00605904" w:rsidRPr="007A390D" w:rsidTr="001509D4">
        <w:trPr>
          <w:gridBefore w:val="1"/>
          <w:gridAfter w:val="1"/>
          <w:wBefore w:w="11" w:type="dxa"/>
          <w:wAfter w:w="1367" w:type="dxa"/>
          <w:trHeight w:val="60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BC1D4E" w:rsidP="00757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2 707,14</w:t>
            </w:r>
          </w:p>
        </w:tc>
      </w:tr>
      <w:tr w:rsidR="00605904" w:rsidRPr="002A02A9" w:rsidTr="001509D4">
        <w:trPr>
          <w:gridBefore w:val="1"/>
          <w:gridAfter w:val="1"/>
          <w:wBefore w:w="11" w:type="dxa"/>
          <w:wAfter w:w="1367" w:type="dxa"/>
          <w:trHeight w:val="675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</w:tr>
      <w:tr w:rsidR="00605904" w:rsidRPr="007A390D" w:rsidTr="001509D4">
        <w:trPr>
          <w:gridBefore w:val="1"/>
          <w:gridAfter w:val="1"/>
          <w:wBefore w:w="11" w:type="dxa"/>
          <w:wAfter w:w="1367" w:type="dxa"/>
          <w:trHeight w:val="63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605904" w:rsidRPr="002A02A9" w:rsidTr="001509D4">
        <w:trPr>
          <w:gridBefore w:val="1"/>
          <w:gridAfter w:val="1"/>
          <w:wBefore w:w="11" w:type="dxa"/>
          <w:wAfter w:w="1367" w:type="dxa"/>
          <w:trHeight w:val="1058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605904" w:rsidRPr="007A390D" w:rsidTr="001509D4">
        <w:trPr>
          <w:gridBefore w:val="1"/>
          <w:gridAfter w:val="1"/>
          <w:wBefore w:w="11" w:type="dxa"/>
          <w:wAfter w:w="1367" w:type="dxa"/>
          <w:trHeight w:val="102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605904" w:rsidRPr="002A02A9" w:rsidTr="001509D4">
        <w:trPr>
          <w:gridBefore w:val="1"/>
          <w:gridAfter w:val="1"/>
          <w:wBefore w:w="11" w:type="dxa"/>
          <w:wAfter w:w="1367" w:type="dxa"/>
          <w:trHeight w:val="735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904" w:rsidRPr="002A02A9" w:rsidRDefault="00605904" w:rsidP="006059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</w:tr>
      <w:tr w:rsidR="00605904" w:rsidRPr="007A390D" w:rsidTr="001509D4">
        <w:trPr>
          <w:gridBefore w:val="1"/>
          <w:gridAfter w:val="1"/>
          <w:wBefore w:w="11" w:type="dxa"/>
          <w:wAfter w:w="1367" w:type="dxa"/>
          <w:trHeight w:val="120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A390D">
              <w:rPr>
                <w:rFonts w:ascii="Times New Roman" w:hAnsi="Times New Roman" w:cs="Times New Roman"/>
                <w:color w:val="000000"/>
              </w:rPr>
              <w:t>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605904" w:rsidRPr="007A390D" w:rsidRDefault="00605904" w:rsidP="00605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904" w:rsidRPr="002A02A9" w:rsidTr="001509D4">
        <w:trPr>
          <w:gridBefore w:val="1"/>
          <w:gridAfter w:val="1"/>
          <w:wBefore w:w="11" w:type="dxa"/>
          <w:wAfter w:w="1367" w:type="dxa"/>
          <w:trHeight w:val="60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2A02A9" w:rsidRDefault="00605904" w:rsidP="006059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Pr="002A02A9" w:rsidRDefault="0015072A" w:rsidP="00BC1D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57030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BC1D4E">
              <w:rPr>
                <w:rFonts w:ascii="Times New Roman" w:hAnsi="Times New Roman" w:cs="Times New Roman"/>
                <w:b/>
                <w:color w:val="000000"/>
              </w:rPr>
              <w:t>71,24</w:t>
            </w:r>
          </w:p>
        </w:tc>
      </w:tr>
      <w:tr w:rsidR="00605904" w:rsidRPr="007A390D" w:rsidTr="001509D4">
        <w:trPr>
          <w:gridBefore w:val="1"/>
          <w:gridAfter w:val="1"/>
          <w:wBefore w:w="11" w:type="dxa"/>
          <w:wAfter w:w="1367" w:type="dxa"/>
          <w:trHeight w:val="600"/>
        </w:trPr>
        <w:tc>
          <w:tcPr>
            <w:tcW w:w="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904" w:rsidRPr="007A390D" w:rsidRDefault="00605904" w:rsidP="0060590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904" w:rsidRPr="007A390D" w:rsidRDefault="00605904" w:rsidP="00BC1D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C1D4E">
              <w:rPr>
                <w:rFonts w:ascii="Times New Roman" w:hAnsi="Times New Roman" w:cs="Times New Roman"/>
                <w:color w:val="000000"/>
              </w:rPr>
              <w:t>571,24</w:t>
            </w:r>
          </w:p>
        </w:tc>
      </w:tr>
      <w:tr w:rsidR="001509D4" w:rsidRPr="005C2FB5" w:rsidTr="001509D4">
        <w:trPr>
          <w:gridAfter w:val="2"/>
          <w:wAfter w:w="1650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B3724C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9D4" w:rsidRPr="005C2FB5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1509D4" w:rsidRPr="00330EED" w:rsidTr="001509D4">
        <w:trPr>
          <w:gridAfter w:val="2"/>
          <w:wAfter w:w="1650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1509D4" w:rsidRPr="005C2FB5" w:rsidTr="001509D4">
        <w:trPr>
          <w:gridAfter w:val="2"/>
          <w:wAfter w:w="1650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509D4" w:rsidRPr="005C2FB5" w:rsidTr="001509D4">
        <w:trPr>
          <w:gridAfter w:val="2"/>
          <w:wAfter w:w="1650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</w:tr>
      <w:tr w:rsidR="001509D4" w:rsidRPr="005C2FB5" w:rsidTr="001509D4">
        <w:trPr>
          <w:gridAfter w:val="2"/>
          <w:wAfter w:w="1650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1509D4" w:rsidRPr="005C2FB5" w:rsidTr="001509D4">
        <w:trPr>
          <w:gridAfter w:val="2"/>
          <w:wAfter w:w="1650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EF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EF068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09D4" w:rsidRPr="005C2FB5" w:rsidTr="001509D4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132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A928DE" w:rsidTr="001509D4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9D4" w:rsidRPr="00A928DE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9D4" w:rsidRPr="00A928DE" w:rsidTr="001509D4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9D4" w:rsidRPr="00A928DE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1509D4" w:rsidRPr="005C2FB5" w:rsidTr="001509D4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5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2034,</w:t>
            </w:r>
            <w:r w:rsidR="00C528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641,38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6E2F44" w:rsidRDefault="001509D4" w:rsidP="00C5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="00C528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528A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C528A2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238,0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C528A2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738,85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361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475,11</w:t>
            </w:r>
          </w:p>
        </w:tc>
        <w:tc>
          <w:tcPr>
            <w:tcW w:w="17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Tr="001509D4">
        <w:trPr>
          <w:trHeight w:val="376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9D4" w:rsidRPr="00DA45A8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</w:t>
            </w:r>
            <w:r w:rsidR="00C52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5A8">
              <w:rPr>
                <w:rFonts w:ascii="Times New Roman" w:eastAsia="Times New Roman" w:hAnsi="Times New Roman" w:cs="Times New Roman"/>
                <w:sz w:val="24"/>
                <w:szCs w:val="24"/>
              </w:rPr>
              <w:t>по  хозяйственно-транспортному  обслуживанию в области  культуры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263,75</w:t>
            </w:r>
          </w:p>
        </w:tc>
        <w:tc>
          <w:tcPr>
            <w:tcW w:w="17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418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6E2F44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6,29</w:t>
            </w:r>
          </w:p>
        </w:tc>
        <w:tc>
          <w:tcPr>
            <w:tcW w:w="17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6E2F44" w:rsidTr="001509D4">
        <w:trPr>
          <w:trHeight w:val="41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Default="001509D4" w:rsidP="00CC38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Default="001509D4" w:rsidP="00CC38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6E2F44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F44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6E2F4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9D4" w:rsidRPr="005C2FB5" w:rsidTr="001509D4">
        <w:trPr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Pr="00330EED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9D4" w:rsidRPr="002A02A9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9D4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09D4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528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147,87</w:t>
            </w:r>
          </w:p>
          <w:p w:rsidR="001509D4" w:rsidRDefault="001509D4" w:rsidP="00CC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9D4" w:rsidRPr="005C2FB5" w:rsidRDefault="001509D4" w:rsidP="00CC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C528A2" w:rsidRDefault="00C528A2" w:rsidP="00762331">
      <w:pPr>
        <w:spacing w:after="0"/>
        <w:rPr>
          <w:rFonts w:ascii="Times New Roman" w:hAnsi="Times New Roman" w:cs="Times New Roman"/>
        </w:rPr>
      </w:pPr>
    </w:p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p w:rsidR="00762331" w:rsidRDefault="00762331" w:rsidP="007623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№7</w:t>
      </w:r>
    </w:p>
    <w:tbl>
      <w:tblPr>
        <w:tblW w:w="9239" w:type="dxa"/>
        <w:tblInd w:w="83" w:type="dxa"/>
        <w:tblLayout w:type="fixed"/>
        <w:tblLook w:val="04A0"/>
      </w:tblPr>
      <w:tblGrid>
        <w:gridCol w:w="675"/>
        <w:gridCol w:w="3148"/>
        <w:gridCol w:w="776"/>
        <w:gridCol w:w="63"/>
        <w:gridCol w:w="464"/>
        <w:gridCol w:w="300"/>
        <w:gridCol w:w="227"/>
        <w:gridCol w:w="135"/>
        <w:gridCol w:w="518"/>
        <w:gridCol w:w="771"/>
        <w:gridCol w:w="382"/>
        <w:gridCol w:w="395"/>
        <w:gridCol w:w="258"/>
        <w:gridCol w:w="1127"/>
      </w:tblGrid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DA45A8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ноября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xIX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</w:rPr>
              <w:t>-3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331" w:rsidRPr="005C2FB5" w:rsidTr="000F6E2E">
        <w:trPr>
          <w:trHeight w:val="330"/>
        </w:trPr>
        <w:tc>
          <w:tcPr>
            <w:tcW w:w="92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62331" w:rsidRPr="005C2FB5" w:rsidTr="000F6E2E">
        <w:trPr>
          <w:trHeight w:val="330"/>
        </w:trPr>
        <w:tc>
          <w:tcPr>
            <w:tcW w:w="92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2331" w:rsidRPr="005C2FB5" w:rsidTr="000F6E2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6E2F4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6E2F4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6E2F4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6E2F4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6E2F4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6E2F4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2331" w:rsidRPr="005C2FB5" w:rsidTr="000F6E2E">
        <w:trPr>
          <w:trHeight w:val="570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B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BC1D4E">
              <w:rPr>
                <w:rFonts w:ascii="Times New Roman" w:eastAsia="Times New Roman" w:hAnsi="Times New Roman" w:cs="Times New Roman"/>
                <w:b/>
                <w:bCs/>
              </w:rPr>
              <w:t> 147,87</w:t>
            </w:r>
          </w:p>
        </w:tc>
      </w:tr>
      <w:tr w:rsidR="00762331" w:rsidRPr="005C2FB5" w:rsidTr="000F6E2E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5C2FB5" w:rsidRDefault="001509D4" w:rsidP="00C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2034,</w:t>
            </w:r>
            <w:r w:rsidR="00C528A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F6E2E" w:rsidRDefault="000F6E2E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F6E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641,38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641,38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641,38</w:t>
            </w:r>
          </w:p>
        </w:tc>
      </w:tr>
      <w:tr w:rsidR="00762331" w:rsidRPr="005C2FB5" w:rsidTr="000F6E2E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0F6E2E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493,12</w:t>
            </w:r>
          </w:p>
        </w:tc>
      </w:tr>
      <w:tr w:rsidR="00762331" w:rsidRPr="005C2FB5" w:rsidTr="000F6E2E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0F6E2E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148,26</w:t>
            </w:r>
          </w:p>
        </w:tc>
      </w:tr>
      <w:tr w:rsidR="00762331" w:rsidRPr="005C2FB5" w:rsidTr="000F6E2E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C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509D4">
              <w:rPr>
                <w:rFonts w:ascii="Times New Roman" w:eastAsia="Times New Roman" w:hAnsi="Times New Roman" w:cs="Times New Roman"/>
                <w:b/>
                <w:bCs/>
              </w:rPr>
              <w:t>168,22</w:t>
            </w:r>
          </w:p>
        </w:tc>
      </w:tr>
      <w:tr w:rsidR="00762331" w:rsidRPr="005C2FB5" w:rsidTr="000F6E2E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бюджетов сельских поселении на осуществление части полномочии по решению 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C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</w:t>
            </w:r>
            <w:r w:rsidR="000F6E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,84</w:t>
            </w:r>
          </w:p>
        </w:tc>
      </w:tr>
      <w:tr w:rsidR="00762331" w:rsidRPr="005C2FB5" w:rsidTr="000F6E2E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C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62331" w:rsidRPr="005C2FB5" w:rsidTr="000F6E2E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159,88</w:t>
            </w:r>
          </w:p>
        </w:tc>
      </w:tr>
      <w:tr w:rsidR="00762331" w:rsidRPr="005C2FB5" w:rsidTr="000F6E2E">
        <w:trPr>
          <w:trHeight w:val="8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159,88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762331" w:rsidRPr="005C2FB5" w:rsidTr="000F6E2E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15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150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91,38</w:t>
            </w:r>
          </w:p>
        </w:tc>
      </w:tr>
      <w:tr w:rsidR="00762331" w:rsidRPr="005C2FB5" w:rsidTr="000F6E2E">
        <w:trPr>
          <w:trHeight w:val="86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991,38</w:t>
            </w:r>
          </w:p>
        </w:tc>
      </w:tr>
      <w:tr w:rsidR="00762331" w:rsidRPr="005C2FB5" w:rsidTr="000F6E2E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857F68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435,66</w:t>
            </w:r>
          </w:p>
        </w:tc>
      </w:tr>
      <w:tr w:rsidR="00762331" w:rsidRPr="005C2FB5" w:rsidTr="000F6E2E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857F68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129,58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39,38</w:t>
            </w:r>
          </w:p>
        </w:tc>
      </w:tr>
      <w:tr w:rsidR="00762331" w:rsidRPr="005C2FB5" w:rsidTr="000F6E2E">
        <w:trPr>
          <w:trHeight w:val="588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380,99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0,312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5C2FB5" w:rsidRDefault="000F6E2E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5,46</w:t>
            </w:r>
          </w:p>
        </w:tc>
      </w:tr>
      <w:tr w:rsidR="00762331" w:rsidRPr="00487A94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62331" w:rsidRPr="00487A94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224,5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221,11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221,11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762331" w:rsidRPr="005C2FB5" w:rsidTr="000F6E2E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762331" w:rsidRPr="005C2FB5" w:rsidTr="000F6E2E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101,04</w:t>
            </w:r>
          </w:p>
        </w:tc>
      </w:tr>
      <w:tr w:rsidR="00762331" w:rsidRPr="005C2FB5" w:rsidTr="000F6E2E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62331" w:rsidRPr="009A6990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29,66</w:t>
            </w:r>
          </w:p>
        </w:tc>
      </w:tr>
      <w:tr w:rsidR="00762331" w:rsidRPr="005C2FB5" w:rsidTr="000F6E2E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238,0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425892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425892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425892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425892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425892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425892" w:rsidRDefault="001509D4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48,4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7F029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62331" w:rsidRPr="005C2FB5" w:rsidTr="000F6E2E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7F029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762331" w:rsidRPr="005C2FB5" w:rsidTr="000F6E2E">
        <w:trPr>
          <w:trHeight w:val="62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762331" w:rsidRPr="005C2FB5" w:rsidTr="000F6E2E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054679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762331" w:rsidRPr="005C2FB5" w:rsidTr="000F6E2E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62331" w:rsidRPr="005C2FB5" w:rsidTr="000F6E2E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62331" w:rsidRPr="005C2FB5" w:rsidTr="000F6E2E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762331" w:rsidRPr="005C2FB5" w:rsidTr="000F6E2E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8C09D5" w:rsidRDefault="00762331" w:rsidP="000F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62331" w:rsidRPr="005C2FB5" w:rsidTr="000F6E2E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622D3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C31C16" w:rsidRDefault="00762331" w:rsidP="000F6E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762331" w:rsidRPr="005C2FB5" w:rsidTr="000F6E2E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622D3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738,85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762331" w:rsidRPr="005C2FB5" w:rsidTr="000F6E2E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762331" w:rsidRPr="005C2FB5" w:rsidTr="000F6E2E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475,11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263,75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263,75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6,297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6,297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6,297</w:t>
            </w:r>
          </w:p>
        </w:tc>
      </w:tr>
      <w:tr w:rsidR="00762331" w:rsidRPr="005C2FB5" w:rsidTr="000F6E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0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DC037B" w:rsidRDefault="00762331" w:rsidP="00BC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  <w:r w:rsidR="00BC1D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147,87</w:t>
            </w:r>
          </w:p>
        </w:tc>
      </w:tr>
    </w:tbl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268"/>
        <w:gridCol w:w="142"/>
      </w:tblGrid>
      <w:tr w:rsidR="00762331" w:rsidRPr="005C2FB5" w:rsidTr="000F6E2E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762331" w:rsidRPr="005C2FB5" w:rsidTr="000F6E2E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762331" w:rsidRPr="005C2FB5" w:rsidTr="000F6E2E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62331" w:rsidRPr="005C2FB5" w:rsidTr="000F6E2E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762331" w:rsidRPr="005C2FB5" w:rsidTr="000F6E2E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762331" w:rsidRPr="005C2FB5" w:rsidTr="000F6E2E">
        <w:trPr>
          <w:gridAfter w:val="1"/>
          <w:wAfter w:w="142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76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«27» декабря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 xIX</w:t>
            </w:r>
            <w:r w:rsidR="00BC1D4E" w:rsidRPr="00BC1D4E">
              <w:rPr>
                <w:rFonts w:ascii="Times New Roman" w:hAnsi="Times New Roman" w:cs="Times New Roman"/>
                <w:caps/>
                <w:sz w:val="20"/>
                <w:szCs w:val="20"/>
              </w:rPr>
              <w:t>-3</w:t>
            </w:r>
          </w:p>
        </w:tc>
      </w:tr>
      <w:tr w:rsidR="00762331" w:rsidRPr="005C2FB5" w:rsidTr="000F6E2E">
        <w:trPr>
          <w:gridAfter w:val="1"/>
          <w:wAfter w:w="142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C2FB5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C2FB5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331" w:rsidRPr="005F2CBE" w:rsidTr="000F6E2E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62331" w:rsidRPr="005F2CBE" w:rsidTr="000F6E2E">
        <w:trPr>
          <w:gridAfter w:val="1"/>
          <w:wAfter w:w="142" w:type="dxa"/>
          <w:trHeight w:val="330"/>
        </w:trPr>
        <w:tc>
          <w:tcPr>
            <w:tcW w:w="99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2331" w:rsidRPr="005F2CBE" w:rsidTr="000F6E2E">
        <w:trPr>
          <w:gridAfter w:val="1"/>
          <w:wAfter w:w="142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762331" w:rsidRPr="005F2CBE" w:rsidTr="000F6E2E">
        <w:trPr>
          <w:gridAfter w:val="1"/>
          <w:wAfter w:w="142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62331" w:rsidRPr="005F2CBE" w:rsidTr="000F6E2E">
        <w:trPr>
          <w:gridAfter w:val="1"/>
          <w:wAfter w:w="142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762331" w:rsidRPr="005F2CBE" w:rsidTr="000F6E2E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1D4E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  <w:r w:rsidR="000F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4E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</w:tr>
      <w:tr w:rsidR="00762331" w:rsidRPr="005F2CBE" w:rsidTr="000F6E2E">
        <w:trPr>
          <w:gridAfter w:val="1"/>
          <w:wAfter w:w="142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C1D4E">
              <w:rPr>
                <w:rFonts w:ascii="Times New Roman" w:hAnsi="Times New Roman" w:cs="Times New Roman"/>
                <w:sz w:val="28"/>
                <w:szCs w:val="28"/>
              </w:rPr>
              <w:t> 13</w:t>
            </w:r>
            <w:r w:rsidR="000F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4E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</w:tr>
      <w:tr w:rsidR="00762331" w:rsidRPr="005F2CBE" w:rsidTr="000F6E2E">
        <w:trPr>
          <w:gridAfter w:val="1"/>
          <w:wAfter w:w="142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B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C1D4E">
              <w:rPr>
                <w:rFonts w:ascii="Times New Roman" w:eastAsia="Times New Roman" w:hAnsi="Times New Roman" w:cs="Times New Roman"/>
                <w:sz w:val="28"/>
                <w:szCs w:val="28"/>
              </w:rPr>
              <w:t> 147,87</w:t>
            </w:r>
          </w:p>
        </w:tc>
      </w:tr>
      <w:tr w:rsidR="00762331" w:rsidRPr="0009366B" w:rsidTr="000F6E2E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09366B" w:rsidRDefault="00762331" w:rsidP="00B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C1D4E">
              <w:rPr>
                <w:rFonts w:ascii="Times New Roman" w:eastAsia="Times New Roman" w:hAnsi="Times New Roman" w:cs="Times New Roman"/>
                <w:sz w:val="28"/>
                <w:szCs w:val="28"/>
              </w:rPr>
              <w:t> 147,87</w:t>
            </w:r>
          </w:p>
        </w:tc>
      </w:tr>
      <w:tr w:rsidR="00762331" w:rsidRPr="005F2CBE" w:rsidTr="000F6E2E">
        <w:trPr>
          <w:gridAfter w:val="1"/>
          <w:wAfter w:w="142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31" w:rsidRPr="005F2CBE" w:rsidRDefault="00762331" w:rsidP="000F6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331" w:rsidRPr="005F2CBE" w:rsidRDefault="00762331" w:rsidP="000F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762331" w:rsidRDefault="00762331" w:rsidP="00762331">
      <w:pPr>
        <w:spacing w:after="0"/>
        <w:rPr>
          <w:rFonts w:ascii="Times New Roman" w:hAnsi="Times New Roman" w:cs="Times New Roman"/>
        </w:rPr>
      </w:pPr>
    </w:p>
    <w:p w:rsidR="0046059C" w:rsidRDefault="0046059C" w:rsidP="004178E9">
      <w:pPr>
        <w:spacing w:after="0"/>
        <w:rPr>
          <w:rFonts w:ascii="Times New Roman" w:hAnsi="Times New Roman" w:cs="Times New Roman"/>
        </w:rPr>
      </w:pPr>
    </w:p>
    <w:sectPr w:rsidR="0046059C" w:rsidSect="00246C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178E9"/>
    <w:rsid w:val="00005033"/>
    <w:rsid w:val="0000523D"/>
    <w:rsid w:val="00005CC9"/>
    <w:rsid w:val="000176D4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4F4F"/>
    <w:rsid w:val="000758B6"/>
    <w:rsid w:val="00081346"/>
    <w:rsid w:val="000819A8"/>
    <w:rsid w:val="000835D9"/>
    <w:rsid w:val="00086558"/>
    <w:rsid w:val="00090F40"/>
    <w:rsid w:val="0009189D"/>
    <w:rsid w:val="00092926"/>
    <w:rsid w:val="0009493A"/>
    <w:rsid w:val="0009512D"/>
    <w:rsid w:val="000A18A3"/>
    <w:rsid w:val="000B5C6B"/>
    <w:rsid w:val="000C7003"/>
    <w:rsid w:val="000D6659"/>
    <w:rsid w:val="000F2BC1"/>
    <w:rsid w:val="000F5EDC"/>
    <w:rsid w:val="000F6E2E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072A"/>
    <w:rsid w:val="001509D4"/>
    <w:rsid w:val="001528B1"/>
    <w:rsid w:val="0015596F"/>
    <w:rsid w:val="00160127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E3A2D"/>
    <w:rsid w:val="001E3A4E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46CA7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771B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4060"/>
    <w:rsid w:val="002F7DA0"/>
    <w:rsid w:val="00300AA9"/>
    <w:rsid w:val="00301289"/>
    <w:rsid w:val="003077B3"/>
    <w:rsid w:val="003203C2"/>
    <w:rsid w:val="00330F9D"/>
    <w:rsid w:val="00330FA2"/>
    <w:rsid w:val="003344C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041CF"/>
    <w:rsid w:val="004161BA"/>
    <w:rsid w:val="004178E9"/>
    <w:rsid w:val="00417BCD"/>
    <w:rsid w:val="0042230A"/>
    <w:rsid w:val="00422362"/>
    <w:rsid w:val="00424C65"/>
    <w:rsid w:val="0043092C"/>
    <w:rsid w:val="004350A5"/>
    <w:rsid w:val="004407CD"/>
    <w:rsid w:val="00443C18"/>
    <w:rsid w:val="004570EC"/>
    <w:rsid w:val="004577FF"/>
    <w:rsid w:val="0046059C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28E0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1943"/>
    <w:rsid w:val="00553196"/>
    <w:rsid w:val="00555567"/>
    <w:rsid w:val="005557A7"/>
    <w:rsid w:val="0056040B"/>
    <w:rsid w:val="00562B4F"/>
    <w:rsid w:val="00565B13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3ACD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04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21E7"/>
    <w:rsid w:val="006A4F1F"/>
    <w:rsid w:val="006B3BF6"/>
    <w:rsid w:val="006C6982"/>
    <w:rsid w:val="006C7DA2"/>
    <w:rsid w:val="006D0C5B"/>
    <w:rsid w:val="006D0F9D"/>
    <w:rsid w:val="006D1632"/>
    <w:rsid w:val="006E4144"/>
    <w:rsid w:val="006F7A52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57030"/>
    <w:rsid w:val="007615C0"/>
    <w:rsid w:val="00762331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57"/>
    <w:rsid w:val="007C486C"/>
    <w:rsid w:val="007D3FFA"/>
    <w:rsid w:val="007D63E4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763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3C3A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28EE"/>
    <w:rsid w:val="009933CB"/>
    <w:rsid w:val="00994A17"/>
    <w:rsid w:val="009A04E4"/>
    <w:rsid w:val="009A053D"/>
    <w:rsid w:val="009A10FC"/>
    <w:rsid w:val="009A2F46"/>
    <w:rsid w:val="009A3DBC"/>
    <w:rsid w:val="009A63E7"/>
    <w:rsid w:val="009A7A4E"/>
    <w:rsid w:val="009B130B"/>
    <w:rsid w:val="009B5986"/>
    <w:rsid w:val="009B5F5E"/>
    <w:rsid w:val="009B7491"/>
    <w:rsid w:val="009C2C35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26B7"/>
    <w:rsid w:val="00A74E3A"/>
    <w:rsid w:val="00A76729"/>
    <w:rsid w:val="00A847A0"/>
    <w:rsid w:val="00A864B4"/>
    <w:rsid w:val="00A961C1"/>
    <w:rsid w:val="00AA2C60"/>
    <w:rsid w:val="00AA67A0"/>
    <w:rsid w:val="00AA78BF"/>
    <w:rsid w:val="00AB53C7"/>
    <w:rsid w:val="00AB7CDC"/>
    <w:rsid w:val="00AC017F"/>
    <w:rsid w:val="00AC114B"/>
    <w:rsid w:val="00AC3E8B"/>
    <w:rsid w:val="00AD105B"/>
    <w:rsid w:val="00AD2D13"/>
    <w:rsid w:val="00AD3868"/>
    <w:rsid w:val="00AE042E"/>
    <w:rsid w:val="00AE1087"/>
    <w:rsid w:val="00AE57A2"/>
    <w:rsid w:val="00AE6A4F"/>
    <w:rsid w:val="00AE7C00"/>
    <w:rsid w:val="00AF0890"/>
    <w:rsid w:val="00AF3838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3724C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2013"/>
    <w:rsid w:val="00B9548E"/>
    <w:rsid w:val="00B97D78"/>
    <w:rsid w:val="00BA0FB8"/>
    <w:rsid w:val="00BA1D90"/>
    <w:rsid w:val="00BA6A1E"/>
    <w:rsid w:val="00BB17D0"/>
    <w:rsid w:val="00BC1D4E"/>
    <w:rsid w:val="00BC21E7"/>
    <w:rsid w:val="00BC522E"/>
    <w:rsid w:val="00BC5C5A"/>
    <w:rsid w:val="00BC6BB6"/>
    <w:rsid w:val="00BC7A47"/>
    <w:rsid w:val="00BD1E01"/>
    <w:rsid w:val="00BD3DF0"/>
    <w:rsid w:val="00BD6005"/>
    <w:rsid w:val="00BD660A"/>
    <w:rsid w:val="00BE5088"/>
    <w:rsid w:val="00BE6CFB"/>
    <w:rsid w:val="00BF1E9D"/>
    <w:rsid w:val="00BF2EBC"/>
    <w:rsid w:val="00BF32F9"/>
    <w:rsid w:val="00BF5870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28A2"/>
    <w:rsid w:val="00C5405F"/>
    <w:rsid w:val="00C677A3"/>
    <w:rsid w:val="00C716D7"/>
    <w:rsid w:val="00C724C0"/>
    <w:rsid w:val="00C733B9"/>
    <w:rsid w:val="00C7547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3C86"/>
    <w:rsid w:val="00CB407B"/>
    <w:rsid w:val="00CC4513"/>
    <w:rsid w:val="00CC5419"/>
    <w:rsid w:val="00CC5EEC"/>
    <w:rsid w:val="00CC6A58"/>
    <w:rsid w:val="00CD2923"/>
    <w:rsid w:val="00CD2E47"/>
    <w:rsid w:val="00CF6A38"/>
    <w:rsid w:val="00D0081C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45A8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D77AA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1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0684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3F44"/>
    <w:rsid w:val="00F96323"/>
    <w:rsid w:val="00FA0BC5"/>
    <w:rsid w:val="00FA18A5"/>
    <w:rsid w:val="00FA7536"/>
    <w:rsid w:val="00FB121D"/>
    <w:rsid w:val="00FB16E8"/>
    <w:rsid w:val="00FB19E7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17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17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178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178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17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78E9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1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178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178E9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178E9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178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6E89-B368-4805-8285-256A4BCD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2019-10-28T01:24:00Z</cp:lastPrinted>
  <dcterms:created xsi:type="dcterms:W3CDTF">2019-10-01T01:41:00Z</dcterms:created>
  <dcterms:modified xsi:type="dcterms:W3CDTF">2020-01-10T07:28:00Z</dcterms:modified>
</cp:coreProperties>
</file>